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656D" w14:textId="2FE84888" w:rsidR="00622A40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J. </w:t>
      </w:r>
      <w:proofErr w:type="gramStart"/>
      <w:r>
        <w:rPr>
          <w:rFonts w:ascii="Arial" w:hAnsi="Arial" w:cs="Arial"/>
          <w:sz w:val="20"/>
          <w:szCs w:val="20"/>
        </w:rPr>
        <w:t>Backlund  12</w:t>
      </w:r>
      <w:proofErr w:type="gramEnd"/>
      <w:r>
        <w:rPr>
          <w:rFonts w:ascii="Arial" w:hAnsi="Arial" w:cs="Arial"/>
          <w:sz w:val="20"/>
          <w:szCs w:val="20"/>
        </w:rPr>
        <w:t xml:space="preserve">/68      John L. Jennings, Jr.  12/68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William M.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Cavitt</w:t>
      </w:r>
      <w:proofErr w:type="spellEnd"/>
      <w:r>
        <w:rPr>
          <w:rFonts w:ascii="Arial" w:hAnsi="Arial" w:cs="Arial"/>
          <w:sz w:val="20"/>
          <w:szCs w:val="20"/>
        </w:rPr>
        <w:t xml:space="preserve">  11</w:t>
      </w:r>
      <w:proofErr w:type="gramEnd"/>
      <w:r>
        <w:rPr>
          <w:rFonts w:ascii="Arial" w:hAnsi="Arial" w:cs="Arial"/>
          <w:sz w:val="20"/>
          <w:szCs w:val="20"/>
        </w:rPr>
        <w:t>/73</w:t>
      </w:r>
    </w:p>
    <w:p w14:paraId="06805D96" w14:textId="7D33693C" w:rsidR="00622A40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A. </w:t>
      </w:r>
      <w:proofErr w:type="gramStart"/>
      <w:r>
        <w:rPr>
          <w:rFonts w:ascii="Arial" w:hAnsi="Arial" w:cs="Arial"/>
          <w:sz w:val="20"/>
          <w:szCs w:val="20"/>
        </w:rPr>
        <w:t>Sellers  12</w:t>
      </w:r>
      <w:proofErr w:type="gramEnd"/>
      <w:r>
        <w:rPr>
          <w:rFonts w:ascii="Arial" w:hAnsi="Arial" w:cs="Arial"/>
          <w:sz w:val="20"/>
          <w:szCs w:val="20"/>
        </w:rPr>
        <w:t xml:space="preserve">/73            Steve P. </w:t>
      </w:r>
      <w:proofErr w:type="spellStart"/>
      <w:r>
        <w:rPr>
          <w:rFonts w:ascii="Arial" w:hAnsi="Arial" w:cs="Arial"/>
          <w:sz w:val="20"/>
          <w:szCs w:val="20"/>
        </w:rPr>
        <w:t>Terveer</w:t>
      </w:r>
      <w:proofErr w:type="spellEnd"/>
      <w:r>
        <w:rPr>
          <w:rFonts w:ascii="Arial" w:hAnsi="Arial" w:cs="Arial"/>
          <w:sz w:val="20"/>
          <w:szCs w:val="20"/>
        </w:rPr>
        <w:t xml:space="preserve">  12/75     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Matthew </w:t>
      </w:r>
      <w:proofErr w:type="spellStart"/>
      <w:r>
        <w:rPr>
          <w:rFonts w:ascii="Arial" w:hAnsi="Arial" w:cs="Arial"/>
          <w:sz w:val="20"/>
          <w:szCs w:val="20"/>
        </w:rPr>
        <w:t>Hogendobler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2/78</w:t>
      </w:r>
    </w:p>
    <w:p w14:paraId="7D704720" w14:textId="4EC56DF1" w:rsidR="00622A40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Eric J.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Markowski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/78  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Scott W. </w:t>
      </w:r>
      <w:proofErr w:type="spellStart"/>
      <w:r>
        <w:rPr>
          <w:rFonts w:ascii="Arial" w:hAnsi="Arial" w:cs="Arial"/>
          <w:sz w:val="20"/>
          <w:szCs w:val="20"/>
        </w:rPr>
        <w:t>Kattwinkel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2/79        Jeffery W. Hughes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3/81</w:t>
      </w:r>
    </w:p>
    <w:p w14:paraId="661E48E3" w14:textId="07179CD5" w:rsidR="00622A40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A. </w:t>
      </w:r>
      <w:proofErr w:type="gramStart"/>
      <w:r>
        <w:rPr>
          <w:rFonts w:ascii="Arial" w:hAnsi="Arial" w:cs="Arial"/>
          <w:sz w:val="20"/>
          <w:szCs w:val="20"/>
        </w:rPr>
        <w:t xml:space="preserve">Breast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/81             Brian D. Lee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7/81            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William E. Bissell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6/84</w:t>
      </w:r>
    </w:p>
    <w:p w14:paraId="2F6732AB" w14:textId="47CB64BC" w:rsidR="00622A40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Geno </w:t>
      </w:r>
      <w:proofErr w:type="gramStart"/>
      <w:r>
        <w:rPr>
          <w:rFonts w:ascii="Arial" w:hAnsi="Arial" w:cs="Arial"/>
          <w:sz w:val="20"/>
          <w:szCs w:val="20"/>
        </w:rPr>
        <w:t>Seay  10</w:t>
      </w:r>
      <w:proofErr w:type="gramEnd"/>
      <w:r>
        <w:rPr>
          <w:rFonts w:ascii="Arial" w:hAnsi="Arial" w:cs="Arial"/>
          <w:sz w:val="20"/>
          <w:szCs w:val="20"/>
        </w:rPr>
        <w:t xml:space="preserve">/85            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Lawrence G. Hart  12/87           Alfred D. Decker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4/89</w:t>
      </w:r>
    </w:p>
    <w:p w14:paraId="6A932CC9" w14:textId="0E755F08" w:rsidR="006717D3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Matthew B.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Wallfred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/90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James J. Whitaker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1/93         </w:t>
      </w:r>
      <w:r w:rsidR="006717D3">
        <w:rPr>
          <w:rFonts w:ascii="Arial" w:hAnsi="Arial" w:cs="Arial"/>
          <w:sz w:val="20"/>
          <w:szCs w:val="20"/>
        </w:rPr>
        <w:t>Andrew B. Felty  10/93</w:t>
      </w:r>
    </w:p>
    <w:p w14:paraId="6E336E37" w14:textId="41E522D0" w:rsidR="006717D3" w:rsidRDefault="00671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Eric C. </w:t>
      </w:r>
      <w:proofErr w:type="gramStart"/>
      <w:r>
        <w:rPr>
          <w:rFonts w:ascii="Arial" w:hAnsi="Arial" w:cs="Arial"/>
          <w:sz w:val="20"/>
          <w:szCs w:val="20"/>
        </w:rPr>
        <w:t xml:space="preserve">Hazelwood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/94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Marcus J. Fox  10/94        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Matthew C. English</w:t>
      </w:r>
      <w:r w:rsidR="00622A40"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1/95</w:t>
      </w:r>
    </w:p>
    <w:p w14:paraId="2BDE8A99" w14:textId="0ADFAC64" w:rsidR="006717D3" w:rsidRDefault="00671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M. </w:t>
      </w:r>
      <w:proofErr w:type="gramStart"/>
      <w:r>
        <w:rPr>
          <w:rFonts w:ascii="Arial" w:hAnsi="Arial" w:cs="Arial"/>
          <w:sz w:val="20"/>
          <w:szCs w:val="20"/>
        </w:rPr>
        <w:t xml:space="preserve">Alexander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/95  </w:t>
      </w:r>
      <w:r w:rsidR="006C54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Christopher Reading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7/95      Simon H. Allen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2/96</w:t>
      </w:r>
    </w:p>
    <w:p w14:paraId="5DFAED69" w14:textId="38592F37" w:rsidR="006717D3" w:rsidRDefault="00671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Scott D. </w:t>
      </w:r>
      <w:proofErr w:type="gramStart"/>
      <w:r>
        <w:rPr>
          <w:rFonts w:ascii="Arial" w:hAnsi="Arial" w:cs="Arial"/>
          <w:sz w:val="20"/>
          <w:szCs w:val="20"/>
        </w:rPr>
        <w:t xml:space="preserve">Hazelwood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>/96      Darren P. Bryan  12/96</w:t>
      </w:r>
      <w:r w:rsidR="00622A4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Wayne Howlett  10/97</w:t>
      </w:r>
    </w:p>
    <w:p w14:paraId="3B823BA4" w14:textId="6266CF6E" w:rsidR="006717D3" w:rsidRDefault="00671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Matthew H.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Jerasa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/98        Michael Scholl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3/99               Andrew W. </w:t>
      </w:r>
      <w:proofErr w:type="spellStart"/>
      <w:r>
        <w:rPr>
          <w:rFonts w:ascii="Arial" w:hAnsi="Arial" w:cs="Arial"/>
          <w:sz w:val="20"/>
          <w:szCs w:val="20"/>
        </w:rPr>
        <w:t>Kubic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4/99</w:t>
      </w:r>
    </w:p>
    <w:p w14:paraId="7B0E1945" w14:textId="36FA523C" w:rsidR="006717D3" w:rsidRDefault="00671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P. </w:t>
      </w:r>
      <w:proofErr w:type="gramStart"/>
      <w:r>
        <w:rPr>
          <w:rFonts w:ascii="Arial" w:hAnsi="Arial" w:cs="Arial"/>
          <w:sz w:val="20"/>
          <w:szCs w:val="20"/>
        </w:rPr>
        <w:t xml:space="preserve">Reading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/99        Brett A. </w:t>
      </w:r>
      <w:proofErr w:type="spellStart"/>
      <w:r>
        <w:rPr>
          <w:rFonts w:ascii="Arial" w:hAnsi="Arial" w:cs="Arial"/>
          <w:sz w:val="20"/>
          <w:szCs w:val="20"/>
        </w:rPr>
        <w:t>Jerasa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6/99               Aaron P. </w:t>
      </w:r>
      <w:proofErr w:type="spellStart"/>
      <w:r>
        <w:rPr>
          <w:rFonts w:ascii="Arial" w:hAnsi="Arial" w:cs="Arial"/>
          <w:sz w:val="20"/>
          <w:szCs w:val="20"/>
        </w:rPr>
        <w:t>Freid</w:t>
      </w:r>
      <w:proofErr w:type="spellEnd"/>
      <w:r w:rsidR="00622A40"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8/99</w:t>
      </w:r>
    </w:p>
    <w:p w14:paraId="0D1F51D9" w14:textId="2BF8E0DB" w:rsidR="006717D3" w:rsidRDefault="00671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Geoffrey J. </w:t>
      </w:r>
      <w:proofErr w:type="gramStart"/>
      <w:r>
        <w:rPr>
          <w:rFonts w:ascii="Arial" w:hAnsi="Arial" w:cs="Arial"/>
          <w:sz w:val="20"/>
          <w:szCs w:val="20"/>
        </w:rPr>
        <w:t xml:space="preserve">Olsen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/00          Eric J. </w:t>
      </w:r>
      <w:proofErr w:type="spellStart"/>
      <w:r>
        <w:rPr>
          <w:rFonts w:ascii="Arial" w:hAnsi="Arial" w:cs="Arial"/>
          <w:sz w:val="20"/>
          <w:szCs w:val="20"/>
        </w:rPr>
        <w:t>Jerasa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8/00               </w:t>
      </w:r>
      <w:r w:rsidR="00E96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Matthew S. </w:t>
      </w:r>
      <w:proofErr w:type="spellStart"/>
      <w:r>
        <w:rPr>
          <w:rFonts w:ascii="Arial" w:hAnsi="Arial" w:cs="Arial"/>
          <w:sz w:val="20"/>
          <w:szCs w:val="20"/>
        </w:rPr>
        <w:t>Roudolph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1/01</w:t>
      </w:r>
    </w:p>
    <w:p w14:paraId="33FC5AD8" w14:textId="05D70D0D" w:rsidR="006717D3" w:rsidRDefault="00671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Nicholas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Keuhlen</w:t>
      </w:r>
      <w:proofErr w:type="spellEnd"/>
      <w:r>
        <w:rPr>
          <w:rFonts w:ascii="Arial" w:hAnsi="Arial" w:cs="Arial"/>
          <w:sz w:val="20"/>
          <w:szCs w:val="20"/>
        </w:rPr>
        <w:t xml:space="preserve">  11</w:t>
      </w:r>
      <w:proofErr w:type="gramEnd"/>
      <w:r>
        <w:rPr>
          <w:rFonts w:ascii="Arial" w:hAnsi="Arial" w:cs="Arial"/>
          <w:sz w:val="20"/>
          <w:szCs w:val="20"/>
        </w:rPr>
        <w:t xml:space="preserve">/01  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Christopher </w:t>
      </w:r>
      <w:proofErr w:type="spellStart"/>
      <w:r>
        <w:rPr>
          <w:rFonts w:ascii="Arial" w:hAnsi="Arial" w:cs="Arial"/>
          <w:sz w:val="20"/>
          <w:szCs w:val="20"/>
        </w:rPr>
        <w:t>Graffeo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5/02       </w:t>
      </w:r>
      <w:r w:rsidR="00E96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Peter Kemp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6/02</w:t>
      </w:r>
    </w:p>
    <w:p w14:paraId="6F1C14C8" w14:textId="500B29EF" w:rsidR="00FD7840" w:rsidRDefault="00FD7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Keuhlen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/02              Michael M. Scott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6/02            Thomas Becker  12/02</w:t>
      </w:r>
    </w:p>
    <w:p w14:paraId="54F5E03B" w14:textId="71D67072" w:rsidR="00FD7840" w:rsidRDefault="00FD7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Douglas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Stumborg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>/03        Thomas J. Frey  10/03              Spencer D. Johnston  10/03</w:t>
      </w:r>
    </w:p>
    <w:p w14:paraId="0035A81B" w14:textId="4AA4C3BE" w:rsidR="00FD7840" w:rsidRDefault="00FD7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Graziadei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>/04             Jacob Herbert  10/04                 Brian Long  12/04</w:t>
      </w:r>
    </w:p>
    <w:p w14:paraId="32967251" w14:textId="6545B9D4" w:rsidR="00FD7840" w:rsidRDefault="00FD7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Matthew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Dolney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/05            Brendan Davenport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9/05        Jonathan Horne  11/05</w:t>
      </w:r>
      <w:r w:rsidR="00622A40">
        <w:rPr>
          <w:rFonts w:ascii="Arial" w:hAnsi="Arial" w:cs="Arial"/>
          <w:sz w:val="20"/>
          <w:szCs w:val="20"/>
        </w:rPr>
        <w:t xml:space="preserve"> </w:t>
      </w:r>
    </w:p>
    <w:p w14:paraId="6DF2805E" w14:textId="218B834E" w:rsidR="00FD7840" w:rsidRDefault="00FD7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 R.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Jerasa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/06              Brian D. </w:t>
      </w:r>
      <w:proofErr w:type="spellStart"/>
      <w:r>
        <w:rPr>
          <w:rFonts w:ascii="Arial" w:hAnsi="Arial" w:cs="Arial"/>
          <w:sz w:val="20"/>
          <w:szCs w:val="20"/>
        </w:rPr>
        <w:t>Stumborg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3/06          John B. </w:t>
      </w:r>
      <w:proofErr w:type="spellStart"/>
      <w:r>
        <w:rPr>
          <w:rFonts w:ascii="Arial" w:hAnsi="Arial" w:cs="Arial"/>
          <w:sz w:val="20"/>
          <w:szCs w:val="20"/>
        </w:rPr>
        <w:t>Budorick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8/06</w:t>
      </w:r>
    </w:p>
    <w:p w14:paraId="3D07A5CB" w14:textId="28BDC3E9" w:rsidR="00FD7840" w:rsidRDefault="00FD7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Joshua D. </w:t>
      </w:r>
      <w:proofErr w:type="gramStart"/>
      <w:r>
        <w:rPr>
          <w:rFonts w:ascii="Arial" w:hAnsi="Arial" w:cs="Arial"/>
          <w:sz w:val="20"/>
          <w:szCs w:val="20"/>
        </w:rPr>
        <w:t xml:space="preserve">Canon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/06          Russell L. Painter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1/08</w:t>
      </w:r>
      <w:r w:rsidR="00622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Stephan </w:t>
      </w:r>
      <w:proofErr w:type="spellStart"/>
      <w:r>
        <w:rPr>
          <w:rFonts w:ascii="Arial" w:hAnsi="Arial" w:cs="Arial"/>
          <w:sz w:val="20"/>
          <w:szCs w:val="20"/>
        </w:rPr>
        <w:t>Garrahan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1/08</w:t>
      </w:r>
    </w:p>
    <w:p w14:paraId="31626AB4" w14:textId="3EDD834A" w:rsidR="00FD7840" w:rsidRDefault="00FD7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Nickolas B. </w:t>
      </w:r>
      <w:proofErr w:type="gramStart"/>
      <w:r>
        <w:rPr>
          <w:rFonts w:ascii="Arial" w:hAnsi="Arial" w:cs="Arial"/>
          <w:sz w:val="20"/>
          <w:szCs w:val="20"/>
        </w:rPr>
        <w:t>Long  11</w:t>
      </w:r>
      <w:proofErr w:type="gramEnd"/>
      <w:r>
        <w:rPr>
          <w:rFonts w:ascii="Arial" w:hAnsi="Arial" w:cs="Arial"/>
          <w:sz w:val="20"/>
          <w:szCs w:val="20"/>
        </w:rPr>
        <w:t xml:space="preserve">/08       </w:t>
      </w:r>
      <w:r w:rsidR="006C54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Donald R. </w:t>
      </w:r>
      <w:proofErr w:type="spellStart"/>
      <w:r>
        <w:rPr>
          <w:rFonts w:ascii="Arial" w:hAnsi="Arial" w:cs="Arial"/>
          <w:sz w:val="20"/>
          <w:szCs w:val="20"/>
        </w:rPr>
        <w:t>Styer</w:t>
      </w:r>
      <w:proofErr w:type="spellEnd"/>
      <w:r>
        <w:rPr>
          <w:rFonts w:ascii="Arial" w:hAnsi="Arial" w:cs="Arial"/>
          <w:sz w:val="20"/>
          <w:szCs w:val="20"/>
        </w:rPr>
        <w:t xml:space="preserve">  12/08               Nicholas </w:t>
      </w:r>
      <w:proofErr w:type="spellStart"/>
      <w:r>
        <w:rPr>
          <w:rFonts w:ascii="Arial" w:hAnsi="Arial" w:cs="Arial"/>
          <w:sz w:val="20"/>
          <w:szCs w:val="20"/>
        </w:rPr>
        <w:t>Brackert</w:t>
      </w:r>
      <w:proofErr w:type="spellEnd"/>
      <w:r w:rsidR="00622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5/09</w:t>
      </w:r>
    </w:p>
    <w:p w14:paraId="0F9D69A4" w14:textId="2589A3FA" w:rsidR="00E04ECE" w:rsidRDefault="00E04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 </w:t>
      </w:r>
      <w:proofErr w:type="gramStart"/>
      <w:r>
        <w:rPr>
          <w:rFonts w:ascii="Arial" w:hAnsi="Arial" w:cs="Arial"/>
          <w:sz w:val="20"/>
          <w:szCs w:val="20"/>
        </w:rPr>
        <w:t xml:space="preserve">Clement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/09           Adam Swindell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7/09                 David Blanchard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4/10</w:t>
      </w:r>
    </w:p>
    <w:p w14:paraId="429772EA" w14:textId="264DE03C" w:rsidR="00E04ECE" w:rsidRDefault="00E04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Graziadei</w:t>
      </w:r>
      <w:proofErr w:type="spellEnd"/>
      <w:r>
        <w:rPr>
          <w:rFonts w:ascii="Arial" w:hAnsi="Arial" w:cs="Arial"/>
          <w:sz w:val="20"/>
          <w:szCs w:val="20"/>
        </w:rPr>
        <w:t xml:space="preserve">  12</w:t>
      </w:r>
      <w:proofErr w:type="gramEnd"/>
      <w:r>
        <w:rPr>
          <w:rFonts w:ascii="Arial" w:hAnsi="Arial" w:cs="Arial"/>
          <w:sz w:val="20"/>
          <w:szCs w:val="20"/>
        </w:rPr>
        <w:t xml:space="preserve">/10      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C5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Connor Borchers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2/11             Casey Heron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5/11</w:t>
      </w:r>
    </w:p>
    <w:p w14:paraId="72711D27" w14:textId="31390015" w:rsidR="00E04ECE" w:rsidRDefault="00E04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 </w:t>
      </w:r>
      <w:proofErr w:type="gramStart"/>
      <w:r>
        <w:rPr>
          <w:rFonts w:ascii="Arial" w:hAnsi="Arial" w:cs="Arial"/>
          <w:sz w:val="20"/>
          <w:szCs w:val="20"/>
        </w:rPr>
        <w:t>Bracket  11</w:t>
      </w:r>
      <w:proofErr w:type="gramEnd"/>
      <w:r>
        <w:rPr>
          <w:rFonts w:ascii="Arial" w:hAnsi="Arial" w:cs="Arial"/>
          <w:sz w:val="20"/>
          <w:szCs w:val="20"/>
        </w:rPr>
        <w:t xml:space="preserve">/11                </w:t>
      </w:r>
      <w:r w:rsidR="006C54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Zach </w:t>
      </w:r>
      <w:proofErr w:type="spellStart"/>
      <w:r>
        <w:rPr>
          <w:rFonts w:ascii="Arial" w:hAnsi="Arial" w:cs="Arial"/>
          <w:sz w:val="20"/>
          <w:szCs w:val="20"/>
        </w:rPr>
        <w:t>Thoele</w:t>
      </w:r>
      <w:proofErr w:type="spellEnd"/>
      <w:r>
        <w:rPr>
          <w:rFonts w:ascii="Arial" w:hAnsi="Arial" w:cs="Arial"/>
          <w:sz w:val="20"/>
          <w:szCs w:val="20"/>
        </w:rPr>
        <w:t xml:space="preserve">  11/11                    Mitchell </w:t>
      </w:r>
      <w:proofErr w:type="spellStart"/>
      <w:r>
        <w:rPr>
          <w:rFonts w:ascii="Arial" w:hAnsi="Arial" w:cs="Arial"/>
          <w:sz w:val="20"/>
          <w:szCs w:val="20"/>
        </w:rPr>
        <w:t>Styer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1/12</w:t>
      </w:r>
    </w:p>
    <w:p w14:paraId="6B5A7B96" w14:textId="63B0165A" w:rsidR="0063303B" w:rsidRDefault="00633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Theodore </w:t>
      </w:r>
      <w:proofErr w:type="gramStart"/>
      <w:r>
        <w:rPr>
          <w:rFonts w:ascii="Arial" w:hAnsi="Arial" w:cs="Arial"/>
          <w:sz w:val="20"/>
          <w:szCs w:val="20"/>
        </w:rPr>
        <w:t xml:space="preserve">Payne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>/12           Will O’Connell  10/12                 Jackson Hanes  10/12</w:t>
      </w:r>
    </w:p>
    <w:p w14:paraId="1DC1BDF8" w14:textId="5E27C08E" w:rsidR="0063303B" w:rsidRDefault="00633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 </w:t>
      </w:r>
      <w:proofErr w:type="gramStart"/>
      <w:r>
        <w:rPr>
          <w:rFonts w:ascii="Arial" w:hAnsi="Arial" w:cs="Arial"/>
          <w:sz w:val="20"/>
          <w:szCs w:val="20"/>
        </w:rPr>
        <w:t xml:space="preserve">Gay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/13                         Collin Sherman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7/13               Phillip McGowan  12/13</w:t>
      </w:r>
    </w:p>
    <w:p w14:paraId="06FFF5A9" w14:textId="42E505E2" w:rsidR="0063303B" w:rsidRDefault="00633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Nicholas </w:t>
      </w:r>
      <w:proofErr w:type="gramStart"/>
      <w:r>
        <w:rPr>
          <w:rFonts w:ascii="Arial" w:hAnsi="Arial" w:cs="Arial"/>
          <w:sz w:val="20"/>
          <w:szCs w:val="20"/>
        </w:rPr>
        <w:t xml:space="preserve">Miller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/14              Colin Williams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7/14                 Brock </w:t>
      </w:r>
      <w:proofErr w:type="spellStart"/>
      <w:r>
        <w:rPr>
          <w:rFonts w:ascii="Arial" w:hAnsi="Arial" w:cs="Arial"/>
          <w:sz w:val="20"/>
          <w:szCs w:val="20"/>
        </w:rPr>
        <w:t>Perque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7/14</w:t>
      </w:r>
    </w:p>
    <w:p w14:paraId="46B606BE" w14:textId="0DFCFD29" w:rsidR="006C544F" w:rsidRDefault="00633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Scott </w:t>
      </w:r>
      <w:proofErr w:type="gramStart"/>
      <w:r>
        <w:rPr>
          <w:rFonts w:ascii="Arial" w:hAnsi="Arial" w:cs="Arial"/>
          <w:sz w:val="20"/>
          <w:szCs w:val="20"/>
        </w:rPr>
        <w:t xml:space="preserve">Lewis  </w:t>
      </w:r>
      <w:r w:rsidR="006C544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/14                   </w:t>
      </w:r>
      <w:r w:rsidR="006C544F">
        <w:rPr>
          <w:rFonts w:ascii="Arial" w:hAnsi="Arial" w:cs="Arial"/>
          <w:sz w:val="20"/>
          <w:szCs w:val="20"/>
        </w:rPr>
        <w:t xml:space="preserve">Ryan Swindell  02/15                 Hunter </w:t>
      </w:r>
      <w:proofErr w:type="spellStart"/>
      <w:r w:rsidR="006C544F">
        <w:rPr>
          <w:rFonts w:ascii="Arial" w:hAnsi="Arial" w:cs="Arial"/>
          <w:sz w:val="20"/>
          <w:szCs w:val="20"/>
        </w:rPr>
        <w:t>Voltz</w:t>
      </w:r>
      <w:proofErr w:type="spellEnd"/>
      <w:r w:rsidR="006C544F">
        <w:rPr>
          <w:rFonts w:ascii="Arial" w:hAnsi="Arial" w:cs="Arial"/>
          <w:sz w:val="20"/>
          <w:szCs w:val="20"/>
        </w:rPr>
        <w:t xml:space="preserve">  09/15</w:t>
      </w:r>
    </w:p>
    <w:p w14:paraId="2AB4A160" w14:textId="283DE78E" w:rsidR="006C544F" w:rsidRDefault="006C54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Weers</w:t>
      </w:r>
      <w:proofErr w:type="spellEnd"/>
      <w:r>
        <w:rPr>
          <w:rFonts w:ascii="Arial" w:hAnsi="Arial" w:cs="Arial"/>
          <w:sz w:val="20"/>
          <w:szCs w:val="20"/>
        </w:rPr>
        <w:t xml:space="preserve">  12</w:t>
      </w:r>
      <w:proofErr w:type="gramEnd"/>
      <w:r>
        <w:rPr>
          <w:rFonts w:ascii="Arial" w:hAnsi="Arial" w:cs="Arial"/>
          <w:sz w:val="20"/>
          <w:szCs w:val="20"/>
        </w:rPr>
        <w:t xml:space="preserve">/15                </w:t>
      </w:r>
      <w:r w:rsidR="00E96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Alex </w:t>
      </w:r>
      <w:proofErr w:type="spellStart"/>
      <w:r>
        <w:rPr>
          <w:rFonts w:ascii="Arial" w:hAnsi="Arial" w:cs="Arial"/>
          <w:sz w:val="20"/>
          <w:szCs w:val="20"/>
        </w:rPr>
        <w:t>Haebler</w:t>
      </w:r>
      <w:proofErr w:type="spellEnd"/>
      <w:r>
        <w:rPr>
          <w:rFonts w:ascii="Arial" w:hAnsi="Arial" w:cs="Arial"/>
          <w:sz w:val="20"/>
          <w:szCs w:val="20"/>
        </w:rPr>
        <w:t xml:space="preserve">  01/16                    Will McKeever  02/16</w:t>
      </w:r>
    </w:p>
    <w:p w14:paraId="74B66002" w14:textId="77777777" w:rsidR="00E968EA" w:rsidRDefault="006C54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Stryder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Wright  08</w:t>
      </w:r>
      <w:proofErr w:type="gramEnd"/>
      <w:r>
        <w:rPr>
          <w:rFonts w:ascii="Arial" w:hAnsi="Arial" w:cs="Arial"/>
          <w:sz w:val="20"/>
          <w:szCs w:val="20"/>
        </w:rPr>
        <w:t xml:space="preserve">/16              Brent </w:t>
      </w:r>
      <w:proofErr w:type="spellStart"/>
      <w:r>
        <w:rPr>
          <w:rFonts w:ascii="Arial" w:hAnsi="Arial" w:cs="Arial"/>
          <w:sz w:val="20"/>
          <w:szCs w:val="20"/>
        </w:rPr>
        <w:t>Fosbrink</w:t>
      </w:r>
      <w:proofErr w:type="spellEnd"/>
      <w:r>
        <w:rPr>
          <w:rFonts w:ascii="Arial" w:hAnsi="Arial" w:cs="Arial"/>
          <w:sz w:val="20"/>
          <w:szCs w:val="20"/>
        </w:rPr>
        <w:t xml:space="preserve">  09/16 </w:t>
      </w:r>
      <w:r w:rsidR="00E968EA">
        <w:rPr>
          <w:rFonts w:ascii="Arial" w:hAnsi="Arial" w:cs="Arial"/>
          <w:sz w:val="20"/>
          <w:szCs w:val="20"/>
        </w:rPr>
        <w:t xml:space="preserve">                S. Taylor Payne  11/16</w:t>
      </w:r>
    </w:p>
    <w:p w14:paraId="37D416B6" w14:textId="77777777" w:rsidR="00E968EA" w:rsidRDefault="00E96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gramStart"/>
      <w:r>
        <w:rPr>
          <w:rFonts w:ascii="Arial" w:hAnsi="Arial" w:cs="Arial"/>
          <w:sz w:val="20"/>
          <w:szCs w:val="20"/>
        </w:rPr>
        <w:t>Shannon  05</w:t>
      </w:r>
      <w:proofErr w:type="gramEnd"/>
      <w:r>
        <w:rPr>
          <w:rFonts w:ascii="Arial" w:hAnsi="Arial" w:cs="Arial"/>
          <w:sz w:val="20"/>
          <w:szCs w:val="20"/>
        </w:rPr>
        <w:t>/17           C.J. Howe  07/17                        Will Chick  08/17</w:t>
      </w:r>
    </w:p>
    <w:p w14:paraId="4658AAFA" w14:textId="795E0CBC" w:rsidR="00E968EA" w:rsidRDefault="00E96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Shepler</w:t>
      </w:r>
      <w:proofErr w:type="spellEnd"/>
      <w:r>
        <w:rPr>
          <w:rFonts w:ascii="Arial" w:hAnsi="Arial" w:cs="Arial"/>
          <w:sz w:val="20"/>
          <w:szCs w:val="20"/>
        </w:rPr>
        <w:t xml:space="preserve">  10</w:t>
      </w:r>
      <w:proofErr w:type="gramEnd"/>
      <w:r>
        <w:rPr>
          <w:rFonts w:ascii="Arial" w:hAnsi="Arial" w:cs="Arial"/>
          <w:sz w:val="20"/>
          <w:szCs w:val="20"/>
        </w:rPr>
        <w:t xml:space="preserve">/17                Mark “Marco” Farley  02/18       </w:t>
      </w:r>
      <w:r w:rsidR="009B68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Henry McMullan  09/18</w:t>
      </w:r>
    </w:p>
    <w:p w14:paraId="74CE87B0" w14:textId="6C4AB9BE" w:rsidR="009B68D2" w:rsidRDefault="009B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B. </w:t>
      </w:r>
      <w:proofErr w:type="gramStart"/>
      <w:r>
        <w:rPr>
          <w:rFonts w:ascii="Arial" w:hAnsi="Arial" w:cs="Arial"/>
          <w:sz w:val="20"/>
          <w:szCs w:val="20"/>
        </w:rPr>
        <w:t>Campbell  09</w:t>
      </w:r>
      <w:proofErr w:type="gramEnd"/>
      <w:r>
        <w:rPr>
          <w:rFonts w:ascii="Arial" w:hAnsi="Arial" w:cs="Arial"/>
          <w:sz w:val="20"/>
          <w:szCs w:val="20"/>
        </w:rPr>
        <w:t xml:space="preserve">/18     William E. </w:t>
      </w:r>
      <w:proofErr w:type="spellStart"/>
      <w:r>
        <w:rPr>
          <w:rFonts w:ascii="Arial" w:hAnsi="Arial" w:cs="Arial"/>
          <w:sz w:val="20"/>
          <w:szCs w:val="20"/>
        </w:rPr>
        <w:t>Jutton</w:t>
      </w:r>
      <w:proofErr w:type="spellEnd"/>
      <w:r>
        <w:rPr>
          <w:rFonts w:ascii="Arial" w:hAnsi="Arial" w:cs="Arial"/>
          <w:sz w:val="20"/>
          <w:szCs w:val="20"/>
        </w:rPr>
        <w:t xml:space="preserve">  12/18              Charles R. Payne  12/18</w:t>
      </w:r>
    </w:p>
    <w:p w14:paraId="12752F4E" w14:textId="3C61368C" w:rsidR="009B68D2" w:rsidRDefault="009B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Ian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Exterkate</w:t>
      </w:r>
      <w:proofErr w:type="spellEnd"/>
      <w:r>
        <w:rPr>
          <w:rFonts w:ascii="Arial" w:hAnsi="Arial" w:cs="Arial"/>
          <w:sz w:val="20"/>
          <w:szCs w:val="20"/>
        </w:rPr>
        <w:t xml:space="preserve">  01</w:t>
      </w:r>
      <w:proofErr w:type="gramEnd"/>
      <w:r>
        <w:rPr>
          <w:rFonts w:ascii="Arial" w:hAnsi="Arial" w:cs="Arial"/>
          <w:sz w:val="20"/>
          <w:szCs w:val="20"/>
        </w:rPr>
        <w:t xml:space="preserve">/19               Jay G. </w:t>
      </w:r>
      <w:proofErr w:type="spellStart"/>
      <w:r>
        <w:rPr>
          <w:rFonts w:ascii="Arial" w:hAnsi="Arial" w:cs="Arial"/>
          <w:sz w:val="20"/>
          <w:szCs w:val="20"/>
        </w:rPr>
        <w:t>Duffie</w:t>
      </w:r>
      <w:proofErr w:type="spellEnd"/>
      <w:r>
        <w:rPr>
          <w:rFonts w:ascii="Arial" w:hAnsi="Arial" w:cs="Arial"/>
          <w:sz w:val="20"/>
          <w:szCs w:val="20"/>
        </w:rPr>
        <w:t>’  05/19                    Riley S. Hassan  06/19</w:t>
      </w:r>
    </w:p>
    <w:p w14:paraId="78765B78" w14:textId="6D6745E9" w:rsidR="009F4FB6" w:rsidRDefault="009F4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Wilson </w:t>
      </w:r>
      <w:proofErr w:type="spellStart"/>
      <w:r>
        <w:rPr>
          <w:rFonts w:ascii="Arial" w:hAnsi="Arial" w:cs="Arial"/>
          <w:sz w:val="20"/>
          <w:szCs w:val="20"/>
        </w:rPr>
        <w:t>Traywick</w:t>
      </w:r>
      <w:proofErr w:type="spellEnd"/>
      <w:r>
        <w:rPr>
          <w:rFonts w:ascii="Arial" w:hAnsi="Arial" w:cs="Arial"/>
          <w:sz w:val="20"/>
          <w:szCs w:val="20"/>
        </w:rPr>
        <w:t xml:space="preserve"> 11/19</w:t>
      </w:r>
      <w:r w:rsidR="007B613E">
        <w:rPr>
          <w:rFonts w:ascii="Arial" w:hAnsi="Arial" w:cs="Arial"/>
          <w:sz w:val="20"/>
          <w:szCs w:val="20"/>
        </w:rPr>
        <w:t xml:space="preserve">           Joe </w:t>
      </w:r>
      <w:proofErr w:type="spellStart"/>
      <w:proofErr w:type="gramStart"/>
      <w:r w:rsidR="007B613E">
        <w:rPr>
          <w:rFonts w:ascii="Arial" w:hAnsi="Arial" w:cs="Arial"/>
          <w:sz w:val="20"/>
          <w:szCs w:val="20"/>
        </w:rPr>
        <w:t>Jutton</w:t>
      </w:r>
      <w:proofErr w:type="spellEnd"/>
      <w:r w:rsidR="007B613E">
        <w:rPr>
          <w:rFonts w:ascii="Arial" w:hAnsi="Arial" w:cs="Arial"/>
          <w:sz w:val="20"/>
          <w:szCs w:val="20"/>
        </w:rPr>
        <w:t xml:space="preserve">  09</w:t>
      </w:r>
      <w:proofErr w:type="gramEnd"/>
      <w:r w:rsidR="00F128A0">
        <w:rPr>
          <w:rFonts w:ascii="Arial" w:hAnsi="Arial" w:cs="Arial"/>
          <w:sz w:val="20"/>
          <w:szCs w:val="20"/>
        </w:rPr>
        <w:t>/</w:t>
      </w:r>
      <w:r w:rsidR="007B613E">
        <w:rPr>
          <w:rFonts w:ascii="Arial" w:hAnsi="Arial" w:cs="Arial"/>
          <w:sz w:val="20"/>
          <w:szCs w:val="20"/>
        </w:rPr>
        <w:t xml:space="preserve">20                         </w:t>
      </w:r>
      <w:r w:rsidR="00F128A0">
        <w:rPr>
          <w:rFonts w:ascii="Arial" w:hAnsi="Arial" w:cs="Arial"/>
          <w:sz w:val="20"/>
          <w:szCs w:val="20"/>
        </w:rPr>
        <w:t>Chris Mercier 10/20</w:t>
      </w:r>
    </w:p>
    <w:p w14:paraId="7A8422F7" w14:textId="62152277" w:rsidR="00F128A0" w:rsidRDefault="00F128A0" w:rsidP="00F12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Parkhurst 11/20</w:t>
      </w:r>
      <w:r>
        <w:rPr>
          <w:rFonts w:ascii="Arial" w:hAnsi="Arial" w:cs="Arial"/>
          <w:sz w:val="20"/>
          <w:szCs w:val="20"/>
        </w:rPr>
        <w:tab/>
        <w:t xml:space="preserve">        Jamison </w:t>
      </w:r>
      <w:proofErr w:type="spellStart"/>
      <w:r>
        <w:rPr>
          <w:rFonts w:ascii="Arial" w:hAnsi="Arial" w:cs="Arial"/>
          <w:sz w:val="20"/>
          <w:szCs w:val="20"/>
        </w:rPr>
        <w:t>Ringvelski</w:t>
      </w:r>
      <w:proofErr w:type="spellEnd"/>
      <w:r>
        <w:rPr>
          <w:rFonts w:ascii="Arial" w:hAnsi="Arial" w:cs="Arial"/>
          <w:sz w:val="20"/>
          <w:szCs w:val="20"/>
        </w:rPr>
        <w:t xml:space="preserve"> 06/21</w:t>
      </w:r>
      <w:r w:rsidR="00C752A2">
        <w:rPr>
          <w:rFonts w:ascii="Arial" w:hAnsi="Arial" w:cs="Arial"/>
          <w:sz w:val="20"/>
          <w:szCs w:val="20"/>
        </w:rPr>
        <w:t xml:space="preserve">            Duncan </w:t>
      </w:r>
      <w:proofErr w:type="gramStart"/>
      <w:r w:rsidR="00C752A2">
        <w:rPr>
          <w:rFonts w:ascii="Arial" w:hAnsi="Arial" w:cs="Arial"/>
          <w:sz w:val="20"/>
          <w:szCs w:val="20"/>
        </w:rPr>
        <w:t>Garrett  01</w:t>
      </w:r>
      <w:proofErr w:type="gramEnd"/>
      <w:r w:rsidR="00C752A2">
        <w:rPr>
          <w:rFonts w:ascii="Arial" w:hAnsi="Arial" w:cs="Arial"/>
          <w:sz w:val="20"/>
          <w:szCs w:val="20"/>
        </w:rPr>
        <w:t>/22</w:t>
      </w:r>
    </w:p>
    <w:p w14:paraId="5FD8167B" w14:textId="5B9FEC52" w:rsidR="0027363C" w:rsidRDefault="0027363C" w:rsidP="00F12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Harrison Mathews 0</w:t>
      </w:r>
      <w:r w:rsidR="00183E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/22</w:t>
      </w:r>
      <w:r w:rsidR="00CA37A4">
        <w:rPr>
          <w:rFonts w:ascii="Arial" w:hAnsi="Arial" w:cs="Arial"/>
          <w:sz w:val="20"/>
          <w:szCs w:val="20"/>
        </w:rPr>
        <w:t xml:space="preserve">        </w:t>
      </w:r>
      <w:r w:rsidR="00183E95">
        <w:rPr>
          <w:rFonts w:ascii="Arial" w:hAnsi="Arial" w:cs="Arial"/>
          <w:sz w:val="20"/>
          <w:szCs w:val="20"/>
        </w:rPr>
        <w:t xml:space="preserve">Cullen </w:t>
      </w:r>
      <w:proofErr w:type="spellStart"/>
      <w:r w:rsidR="00183E95">
        <w:rPr>
          <w:rFonts w:ascii="Arial" w:hAnsi="Arial" w:cs="Arial"/>
          <w:sz w:val="20"/>
          <w:szCs w:val="20"/>
        </w:rPr>
        <w:t>Gostel</w:t>
      </w:r>
      <w:proofErr w:type="spellEnd"/>
      <w:r w:rsidR="00183E95">
        <w:rPr>
          <w:rFonts w:ascii="Arial" w:hAnsi="Arial" w:cs="Arial"/>
          <w:sz w:val="20"/>
          <w:szCs w:val="20"/>
        </w:rPr>
        <w:t xml:space="preserve"> 03/22</w:t>
      </w:r>
      <w:r w:rsidR="00183E95">
        <w:rPr>
          <w:rFonts w:ascii="Arial" w:hAnsi="Arial" w:cs="Arial"/>
          <w:sz w:val="20"/>
          <w:szCs w:val="20"/>
        </w:rPr>
        <w:tab/>
        <w:t xml:space="preserve">         </w:t>
      </w:r>
      <w:r w:rsidR="00CA37A4">
        <w:rPr>
          <w:rFonts w:ascii="Arial" w:hAnsi="Arial" w:cs="Arial"/>
          <w:sz w:val="20"/>
          <w:szCs w:val="20"/>
        </w:rPr>
        <w:t xml:space="preserve">Canby </w:t>
      </w:r>
      <w:proofErr w:type="spellStart"/>
      <w:r w:rsidR="00CA37A4">
        <w:rPr>
          <w:rFonts w:ascii="Arial" w:hAnsi="Arial" w:cs="Arial"/>
          <w:sz w:val="20"/>
          <w:szCs w:val="20"/>
        </w:rPr>
        <w:t>Traywick</w:t>
      </w:r>
      <w:proofErr w:type="spellEnd"/>
      <w:r w:rsidR="00CA37A4">
        <w:rPr>
          <w:rFonts w:ascii="Arial" w:hAnsi="Arial" w:cs="Arial"/>
          <w:sz w:val="20"/>
          <w:szCs w:val="20"/>
        </w:rPr>
        <w:t xml:space="preserve"> 04/22</w:t>
      </w:r>
      <w:r w:rsidR="003305B9">
        <w:rPr>
          <w:rFonts w:ascii="Arial" w:hAnsi="Arial" w:cs="Arial"/>
          <w:sz w:val="20"/>
          <w:szCs w:val="20"/>
        </w:rPr>
        <w:t xml:space="preserve">                 </w:t>
      </w:r>
    </w:p>
    <w:p w14:paraId="19EF75B2" w14:textId="6C29CB19" w:rsidR="00183E95" w:rsidRDefault="00183E95" w:rsidP="00F12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McGowan 06/22</w:t>
      </w:r>
    </w:p>
    <w:p w14:paraId="2E6E5F87" w14:textId="3A3E52EB" w:rsidR="009B68D2" w:rsidRDefault="00F12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AE177B8" w14:textId="48E26002" w:rsidR="009B68D2" w:rsidRPr="009B68D2" w:rsidRDefault="009B68D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As of J</w:t>
      </w:r>
      <w:r w:rsidR="003305B9">
        <w:rPr>
          <w:rFonts w:ascii="Arial" w:hAnsi="Arial" w:cs="Arial"/>
          <w:sz w:val="20"/>
          <w:szCs w:val="20"/>
        </w:rPr>
        <w:t>U</w:t>
      </w:r>
      <w:r w:rsidR="00C752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20</w:t>
      </w:r>
      <w:r w:rsidR="009F4FB6">
        <w:rPr>
          <w:rFonts w:ascii="Arial" w:hAnsi="Arial" w:cs="Arial"/>
          <w:sz w:val="20"/>
          <w:szCs w:val="20"/>
        </w:rPr>
        <w:t>2</w:t>
      </w:r>
      <w:r w:rsidR="00C752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  </w:t>
      </w:r>
      <w:r w:rsidR="009F4FB6">
        <w:rPr>
          <w:rFonts w:ascii="Arial" w:hAnsi="Arial" w:cs="Arial"/>
          <w:color w:val="FF0000"/>
          <w:sz w:val="20"/>
          <w:szCs w:val="20"/>
        </w:rPr>
        <w:t>10</w:t>
      </w:r>
      <w:r w:rsidR="00183E95">
        <w:rPr>
          <w:rFonts w:ascii="Arial" w:hAnsi="Arial" w:cs="Arial"/>
          <w:color w:val="FF0000"/>
          <w:sz w:val="20"/>
          <w:szCs w:val="20"/>
        </w:rPr>
        <w:t>9</w:t>
      </w:r>
      <w:r w:rsidRPr="009B68D2">
        <w:rPr>
          <w:rFonts w:ascii="Arial" w:hAnsi="Arial" w:cs="Arial"/>
          <w:color w:val="FF0000"/>
          <w:sz w:val="20"/>
          <w:szCs w:val="20"/>
        </w:rPr>
        <w:t xml:space="preserve"> Eagle Scouts</w:t>
      </w:r>
    </w:p>
    <w:p w14:paraId="2D4BD33D" w14:textId="75728B58" w:rsidR="0063303B" w:rsidRDefault="006C54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5783A4" w14:textId="77777777" w:rsidR="00E04ECE" w:rsidRDefault="00E04ECE">
      <w:pPr>
        <w:rPr>
          <w:rFonts w:ascii="Arial" w:hAnsi="Arial" w:cs="Arial"/>
          <w:sz w:val="20"/>
          <w:szCs w:val="20"/>
        </w:rPr>
      </w:pPr>
    </w:p>
    <w:p w14:paraId="0D90DF19" w14:textId="1F699AC0" w:rsidR="00622A40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02B83E2E" w14:textId="18B15533" w:rsidR="00A9204E" w:rsidRPr="00622A40" w:rsidRDefault="00622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sectPr w:rsidR="00A9204E" w:rsidRPr="0062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17508716">
    <w:abstractNumId w:val="19"/>
  </w:num>
  <w:num w:numId="2" w16cid:durableId="1505903201">
    <w:abstractNumId w:val="12"/>
  </w:num>
  <w:num w:numId="3" w16cid:durableId="434250320">
    <w:abstractNumId w:val="10"/>
  </w:num>
  <w:num w:numId="4" w16cid:durableId="367487470">
    <w:abstractNumId w:val="21"/>
  </w:num>
  <w:num w:numId="5" w16cid:durableId="25444567">
    <w:abstractNumId w:val="13"/>
  </w:num>
  <w:num w:numId="6" w16cid:durableId="2070105803">
    <w:abstractNumId w:val="16"/>
  </w:num>
  <w:num w:numId="7" w16cid:durableId="1780638650">
    <w:abstractNumId w:val="18"/>
  </w:num>
  <w:num w:numId="8" w16cid:durableId="790901456">
    <w:abstractNumId w:val="9"/>
  </w:num>
  <w:num w:numId="9" w16cid:durableId="2012098894">
    <w:abstractNumId w:val="7"/>
  </w:num>
  <w:num w:numId="10" w16cid:durableId="1339579976">
    <w:abstractNumId w:val="6"/>
  </w:num>
  <w:num w:numId="11" w16cid:durableId="1971859693">
    <w:abstractNumId w:val="5"/>
  </w:num>
  <w:num w:numId="12" w16cid:durableId="667559124">
    <w:abstractNumId w:val="4"/>
  </w:num>
  <w:num w:numId="13" w16cid:durableId="459879660">
    <w:abstractNumId w:val="8"/>
  </w:num>
  <w:num w:numId="14" w16cid:durableId="1976714381">
    <w:abstractNumId w:val="3"/>
  </w:num>
  <w:num w:numId="15" w16cid:durableId="1165433111">
    <w:abstractNumId w:val="2"/>
  </w:num>
  <w:num w:numId="16" w16cid:durableId="1534885886">
    <w:abstractNumId w:val="1"/>
  </w:num>
  <w:num w:numId="17" w16cid:durableId="2072268693">
    <w:abstractNumId w:val="0"/>
  </w:num>
  <w:num w:numId="18" w16cid:durableId="2032484822">
    <w:abstractNumId w:val="14"/>
  </w:num>
  <w:num w:numId="19" w16cid:durableId="486018293">
    <w:abstractNumId w:val="15"/>
  </w:num>
  <w:num w:numId="20" w16cid:durableId="1673600810">
    <w:abstractNumId w:val="20"/>
  </w:num>
  <w:num w:numId="21" w16cid:durableId="1598827335">
    <w:abstractNumId w:val="17"/>
  </w:num>
  <w:num w:numId="22" w16cid:durableId="183790245">
    <w:abstractNumId w:val="11"/>
  </w:num>
  <w:num w:numId="23" w16cid:durableId="16175624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40"/>
    <w:rsid w:val="00183E95"/>
    <w:rsid w:val="0027363C"/>
    <w:rsid w:val="003305B9"/>
    <w:rsid w:val="00622A40"/>
    <w:rsid w:val="0063303B"/>
    <w:rsid w:val="00645252"/>
    <w:rsid w:val="006717D3"/>
    <w:rsid w:val="006C544F"/>
    <w:rsid w:val="006D3D74"/>
    <w:rsid w:val="007B613E"/>
    <w:rsid w:val="0083569A"/>
    <w:rsid w:val="009B68D2"/>
    <w:rsid w:val="009F4FB6"/>
    <w:rsid w:val="00A9204E"/>
    <w:rsid w:val="00C752A2"/>
    <w:rsid w:val="00CA37A4"/>
    <w:rsid w:val="00E04ECE"/>
    <w:rsid w:val="00E968EA"/>
    <w:rsid w:val="00F128A0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9217"/>
  <w15:chartTrackingRefBased/>
  <w15:docId w15:val="{35C1D547-1CE0-496D-B751-D039143A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VO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102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BCVOL</dc:creator>
  <cp:keywords/>
  <dc:description/>
  <cp:lastModifiedBy>Wayne F. Richardson</cp:lastModifiedBy>
  <cp:revision>12</cp:revision>
  <cp:lastPrinted>2022-08-09T13:55:00Z</cp:lastPrinted>
  <dcterms:created xsi:type="dcterms:W3CDTF">2019-06-20T12:49:00Z</dcterms:created>
  <dcterms:modified xsi:type="dcterms:W3CDTF">2022-08-09T13:55:00Z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